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7F" w:rsidRDefault="00A7207F">
      <w:pPr>
        <w:jc w:val="center"/>
        <w:rPr>
          <w:b/>
        </w:rPr>
      </w:pPr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/>
      </w:tblPr>
      <w:tblGrid>
        <w:gridCol w:w="1514"/>
        <w:gridCol w:w="1534"/>
      </w:tblGrid>
      <w:tr w:rsidR="00A7207F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8B01AA">
            <w:pPr>
              <w:snapToGrid w:val="0"/>
              <w:spacing w:after="0" w:line="240" w:lineRule="auto"/>
              <w:jc w:val="center"/>
            </w:pPr>
            <w:r>
              <w:t>02/2019</w:t>
            </w:r>
          </w:p>
        </w:tc>
      </w:tr>
    </w:tbl>
    <w:p w:rsidR="00A7207F" w:rsidRDefault="00A7207F"/>
    <w:tbl>
      <w:tblPr>
        <w:tblW w:w="9360" w:type="dxa"/>
        <w:tblInd w:w="-10" w:type="dxa"/>
        <w:tblLayout w:type="fixed"/>
        <w:tblLook w:val="000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 FRANA GALOVIĆA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ŠKOLSKI PRILAZ 7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ZAGREB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10 000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D5EDB" w:rsidRDefault="00A7207F">
            <w:pPr>
              <w:spacing w:after="0" w:line="240" w:lineRule="auto"/>
              <w:rPr>
                <w:rFonts w:cs="Arial"/>
                <w:b/>
              </w:rPr>
            </w:pPr>
            <w:r w:rsidRPr="000D5EDB">
              <w:rPr>
                <w:rFonts w:cs="Arial"/>
                <w:b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0D5EDB" w:rsidP="000D5ED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  <w:r w:rsidRPr="000D5EDB">
              <w:rPr>
                <w:rFonts w:cs="Arial"/>
                <w:b/>
              </w:rPr>
              <w:t>2</w:t>
            </w:r>
            <w:r>
              <w:rPr>
                <w:rFonts w:cs="Arial"/>
              </w:rPr>
              <w:t xml:space="preserve">            </w:t>
            </w:r>
            <w:r w:rsidR="00921060"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5EDB" w:rsidP="000D5EDB">
            <w:pPr>
              <w:snapToGri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         </w:t>
            </w:r>
            <w:r w:rsidRPr="000D5EDB">
              <w:rPr>
                <w:rFonts w:cs="Arial"/>
                <w:b/>
              </w:rPr>
              <w:t xml:space="preserve"> 1</w:t>
            </w:r>
            <w:r>
              <w:rPr>
                <w:rFonts w:cs="Arial"/>
              </w:rPr>
              <w:t xml:space="preserve">        </w:t>
            </w:r>
            <w:r w:rsidR="00921060"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921060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D5EDB" w:rsidRDefault="00A7207F">
            <w:pPr>
              <w:spacing w:after="0" w:line="240" w:lineRule="auto"/>
              <w:rPr>
                <w:rFonts w:cs="Arial"/>
                <w:b/>
              </w:rPr>
            </w:pPr>
            <w:r w:rsidRPr="000D5EDB">
              <w:rPr>
                <w:rFonts w:cs="Arial"/>
                <w:b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SLOVENIJA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21060" w:rsidRDefault="00921060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D5EDB" w:rsidRDefault="000D5ED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0D5EDB">
              <w:rPr>
                <w:rFonts w:cs="Arial"/>
                <w:b/>
              </w:rPr>
              <w:t>29.04.2019.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0D5EDB" w:rsidRDefault="000D5ED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 w:rsidRPr="000D5EDB">
              <w:rPr>
                <w:rFonts w:cs="Arial"/>
                <w:b/>
              </w:rPr>
              <w:t>30.04.2019.</w:t>
            </w:r>
          </w:p>
        </w:tc>
      </w:tr>
      <w:tr w:rsidR="00A7207F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21060" w:rsidRDefault="00921060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0D5EDB" w:rsidRDefault="000D5EDB">
            <w:pPr>
              <w:spacing w:after="0" w:line="240" w:lineRule="auto"/>
              <w:rPr>
                <w:rFonts w:cs="Arial"/>
                <w:b/>
              </w:rPr>
            </w:pPr>
            <w:r w:rsidRPr="000D5EDB">
              <w:rPr>
                <w:rFonts w:cs="Arial"/>
                <w:b/>
                <w:sz w:val="24"/>
              </w:rPr>
              <w:t xml:space="preserve">            </w:t>
            </w:r>
            <w:r w:rsidRPr="000D5EDB">
              <w:rPr>
                <w:rFonts w:cs="Arial"/>
                <w:b/>
              </w:rPr>
              <w:t>70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0D5ED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0D5EDB" w:rsidRDefault="000D5EDB" w:rsidP="000D5EDB">
            <w:pPr>
              <w:spacing w:after="0" w:line="240" w:lineRule="auto"/>
              <w:rPr>
                <w:rFonts w:cs="Arial"/>
              </w:rPr>
            </w:pPr>
            <w:r w:rsidRPr="000D5EDB">
              <w:rPr>
                <w:rFonts w:cs="Arial"/>
              </w:rPr>
              <w:t>Školski prilaz 7, Zagreb</w:t>
            </w: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 w:rsidP="009B5663">
            <w:pPr>
              <w:pStyle w:val="Odlomakpopisa"/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0D5EDB" w:rsidRDefault="00BE195C">
            <w:pPr>
              <w:spacing w:after="0" w:line="240" w:lineRule="auto"/>
              <w:rPr>
                <w:rFonts w:cs="Arial"/>
              </w:rPr>
            </w:pPr>
            <w:r w:rsidRPr="00BE195C">
              <w:rPr>
                <w:rFonts w:cs="Arial"/>
                <w:b/>
              </w:rPr>
              <w:t>LJUBLJANA</w:t>
            </w:r>
            <w:r>
              <w:rPr>
                <w:rFonts w:cs="Arial"/>
              </w:rPr>
              <w:t>,</w:t>
            </w:r>
            <w:r w:rsidR="000D5EDB" w:rsidRPr="000D5EDB">
              <w:rPr>
                <w:rFonts w:cs="Arial"/>
              </w:rPr>
              <w:t xml:space="preserve"> Slovenija</w:t>
            </w: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</w:t>
            </w:r>
            <w:r w:rsidR="00921060">
              <w:rPr>
                <w:rFonts w:cs="Arial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0D5EDB" w:rsidRDefault="000D5EDB" w:rsidP="000D5EDB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0D5EDB">
              <w:rPr>
                <w:rFonts w:cs="Arial"/>
                <w:b/>
                <w:i/>
                <w:sz w:val="24"/>
              </w:rPr>
              <w:t>X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7207F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921060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Default="00921060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</w:t>
            </w:r>
            <w:r w:rsidR="00715F0B">
              <w:rPr>
                <w:rFonts w:cs="Arial"/>
                <w:b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Default="00A7207F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Označiti s X</w:t>
            </w:r>
            <w:r w:rsidR="00715F0B">
              <w:rPr>
                <w:rFonts w:cs="Arial"/>
                <w:i/>
              </w:rPr>
              <w:t xml:space="preserve"> jednu ili više mogućnosti smještaja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715F0B" w:rsidRDefault="00715F0B" w:rsidP="008B01AA">
            <w:pPr>
              <w:spacing w:after="0" w:line="240" w:lineRule="auto"/>
              <w:rPr>
                <w:rFonts w:cs="Arial"/>
              </w:rPr>
            </w:pPr>
            <w:r w:rsidRPr="00715F0B">
              <w:rPr>
                <w:rFonts w:cs="Arial"/>
              </w:rPr>
              <w:t>(upisati broj ***)</w:t>
            </w:r>
            <w:r>
              <w:t xml:space="preserve"> </w:t>
            </w:r>
            <w:r w:rsidR="000D5EDB">
              <w:t xml:space="preserve">   </w:t>
            </w:r>
          </w:p>
        </w:tc>
      </w:tr>
      <w:tr w:rsidR="00A7207F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Default="00A7207F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BE195C" w:rsidP="00BE195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RPr="004F553C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4F553C" w:rsidRDefault="004F553C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0D5ED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Hiša eksperimentov, </w:t>
            </w:r>
            <w:r w:rsidR="00BE195C">
              <w:rPr>
                <w:rFonts w:cs="Arial"/>
                <w:b/>
              </w:rPr>
              <w:t>Škocjan</w:t>
            </w:r>
            <w:r>
              <w:rPr>
                <w:rFonts w:cs="Arial"/>
                <w:b/>
              </w:rPr>
              <w:t>s</w:t>
            </w:r>
            <w:r w:rsidR="00BE195C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a jama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BE195C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</w:t>
            </w:r>
            <w:r w:rsidR="000D5EDB">
              <w:rPr>
                <w:rFonts w:cs="Arial"/>
                <w:b/>
              </w:rPr>
              <w:t>X</w:t>
            </w: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715F0B">
              <w:rPr>
                <w:rFonts w:cs="Arial"/>
              </w:rPr>
              <w:t xml:space="preserve">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715F0B">
            <w:pPr>
              <w:spacing w:after="0" w:line="240" w:lineRule="auto"/>
            </w:pPr>
            <w:r>
              <w:rPr>
                <w:rFonts w:cs="Arial"/>
              </w:rPr>
              <w:t>e</w:t>
            </w:r>
            <w:r w:rsidR="00715F0B">
              <w:rPr>
                <w:rFonts w:cs="Arial"/>
              </w:rPr>
              <w:t xml:space="preserve">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B01AA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Ljubljanski dvorac</w:t>
            </w:r>
            <w:r w:rsidR="000D5EDB">
              <w:rPr>
                <w:rFonts w:cs="Arial"/>
              </w:rPr>
              <w:t>, Park Tivoli</w:t>
            </w:r>
          </w:p>
        </w:tc>
      </w:tr>
      <w:tr w:rsidR="00715F0B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</w:t>
            </w:r>
            <w:r w:rsidR="004F553C">
              <w:rPr>
                <w:rFonts w:cs="Arial"/>
                <w:i/>
              </w:rPr>
              <w:t xml:space="preserve"> (za br. 12)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Default="00715F0B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 w:rsidR="004F553C">
              <w:t xml:space="preserve">posljedica nesretnoga slučaja i bolesti na </w:t>
            </w:r>
          </w:p>
          <w:p w:rsidR="00715F0B" w:rsidRDefault="004F553C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715F0B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 w:rsidR="004F553C"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BE195C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X</w:t>
            </w: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4F553C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</w:t>
            </w:r>
            <w:r w:rsidR="00715F0B">
              <w:rPr>
                <w:rFonts w:cs="Arial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 w:rsidR="004F553C"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4F553C" w:rsidRDefault="004F553C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CC26F2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CC26F2" w:rsidRDefault="00CC26F2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15F0B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Default="00715F0B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Default="008B01AA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06.02.2019.</w:t>
            </w:r>
          </w:p>
        </w:tc>
      </w:tr>
      <w:tr w:rsidR="00CC26F2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8B01AA" w:rsidP="00715F0B">
            <w:pPr>
              <w:spacing w:after="0" w:line="240" w:lineRule="auto"/>
            </w:pPr>
            <w:r>
              <w:t>13.02.2019.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Default="00CC26F2" w:rsidP="00715F0B">
            <w:pPr>
              <w:spacing w:after="0" w:line="240" w:lineRule="auto"/>
            </w:pPr>
            <w:r>
              <w:t xml:space="preserve">u </w:t>
            </w:r>
            <w:r w:rsidR="008B01AA">
              <w:t>18:20</w:t>
            </w:r>
            <w:r>
              <w:t xml:space="preserve">                     sati</w:t>
            </w:r>
          </w:p>
        </w:tc>
      </w:tr>
    </w:tbl>
    <w:p w:rsidR="00A7207F" w:rsidRDefault="00A7207F"/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a) u skladu s propisima vezanim uz turističku djelatnost ili sukladno posebnim propisima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FA63B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B72" w:rsidRDefault="00286B72">
      <w:pPr>
        <w:spacing w:after="0" w:line="240" w:lineRule="auto"/>
      </w:pPr>
      <w:r>
        <w:separator/>
      </w:r>
    </w:p>
  </w:endnote>
  <w:endnote w:type="continuationSeparator" w:id="0">
    <w:p w:rsidR="00286B72" w:rsidRDefault="0028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7F" w:rsidRDefault="000E48A0">
    <w:pPr>
      <w:pStyle w:val="Footer"/>
      <w:jc w:val="center"/>
    </w:pPr>
    <w:fldSimple w:instr=" PAGE ">
      <w:r w:rsidR="008B01AA">
        <w:rPr>
          <w:noProof/>
        </w:rPr>
        <w:t>2</w:t>
      </w:r>
    </w:fldSimple>
  </w:p>
  <w:p w:rsidR="00A7207F" w:rsidRDefault="00A720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B72" w:rsidRDefault="00286B72">
      <w:pPr>
        <w:spacing w:after="0" w:line="240" w:lineRule="auto"/>
      </w:pPr>
      <w:r>
        <w:separator/>
      </w:r>
    </w:p>
  </w:footnote>
  <w:footnote w:type="continuationSeparator" w:id="0">
    <w:p w:rsidR="00286B72" w:rsidRDefault="00286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106"/>
    <w:rsid w:val="00035A8E"/>
    <w:rsid w:val="000D5EDB"/>
    <w:rsid w:val="000E48A0"/>
    <w:rsid w:val="00245719"/>
    <w:rsid w:val="00286B72"/>
    <w:rsid w:val="00386147"/>
    <w:rsid w:val="004F553C"/>
    <w:rsid w:val="005631B7"/>
    <w:rsid w:val="005E52A9"/>
    <w:rsid w:val="00715F0B"/>
    <w:rsid w:val="007C0106"/>
    <w:rsid w:val="00875D3E"/>
    <w:rsid w:val="008853EC"/>
    <w:rsid w:val="008B01AA"/>
    <w:rsid w:val="008D71A5"/>
    <w:rsid w:val="00921060"/>
    <w:rsid w:val="009B5663"/>
    <w:rsid w:val="009B59AA"/>
    <w:rsid w:val="00A7207F"/>
    <w:rsid w:val="00BE195C"/>
    <w:rsid w:val="00CC26F2"/>
    <w:rsid w:val="00DF5FE3"/>
    <w:rsid w:val="00E865CB"/>
    <w:rsid w:val="00F05B68"/>
    <w:rsid w:val="00FA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B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A63B1"/>
    <w:rPr>
      <w:rFonts w:ascii="Symbol" w:hAnsi="Symbol" w:cs="Symbol"/>
    </w:rPr>
  </w:style>
  <w:style w:type="character" w:customStyle="1" w:styleId="WW8Num1z1">
    <w:name w:val="WW8Num1z1"/>
    <w:rsid w:val="00FA63B1"/>
    <w:rPr>
      <w:rFonts w:ascii="Courier New" w:hAnsi="Courier New" w:cs="Courier New"/>
    </w:rPr>
  </w:style>
  <w:style w:type="character" w:customStyle="1" w:styleId="WW8Num1z2">
    <w:name w:val="WW8Num1z2"/>
    <w:rsid w:val="00FA63B1"/>
    <w:rPr>
      <w:rFonts w:ascii="Wingdings" w:hAnsi="Wingdings" w:cs="Wingdings"/>
    </w:rPr>
  </w:style>
  <w:style w:type="character" w:customStyle="1" w:styleId="WW8Num2z0">
    <w:name w:val="WW8Num2z0"/>
    <w:rsid w:val="00FA63B1"/>
    <w:rPr>
      <w:rFonts w:ascii="Symbol" w:hAnsi="Symbol" w:cs="Symbol"/>
    </w:rPr>
  </w:style>
  <w:style w:type="character" w:customStyle="1" w:styleId="WW8Num2z1">
    <w:name w:val="WW8Num2z1"/>
    <w:rsid w:val="00FA63B1"/>
    <w:rPr>
      <w:rFonts w:ascii="Courier New" w:hAnsi="Courier New" w:cs="Courier New"/>
    </w:rPr>
  </w:style>
  <w:style w:type="character" w:customStyle="1" w:styleId="WW8Num2z2">
    <w:name w:val="WW8Num2z2"/>
    <w:rsid w:val="00FA63B1"/>
    <w:rPr>
      <w:rFonts w:ascii="Wingdings" w:hAnsi="Wingdings" w:cs="Wingdings"/>
    </w:rPr>
  </w:style>
  <w:style w:type="character" w:customStyle="1" w:styleId="Zadanifontodlomka">
    <w:name w:val="Zadani font odlomka"/>
    <w:rsid w:val="00FA63B1"/>
  </w:style>
  <w:style w:type="character" w:customStyle="1" w:styleId="ZaglavljeChar">
    <w:name w:val="Zaglavlje Char"/>
    <w:rsid w:val="00FA63B1"/>
    <w:rPr>
      <w:rFonts w:cs="Times New Roman"/>
    </w:rPr>
  </w:style>
  <w:style w:type="character" w:customStyle="1" w:styleId="PodnojeChar">
    <w:name w:val="Podnožje Char"/>
    <w:rsid w:val="00FA63B1"/>
    <w:rPr>
      <w:rFonts w:cs="Times New Roman"/>
    </w:rPr>
  </w:style>
  <w:style w:type="paragraph" w:customStyle="1" w:styleId="Heading">
    <w:name w:val="Heading"/>
    <w:basedOn w:val="Normal"/>
    <w:next w:val="BodyText"/>
    <w:rsid w:val="00FA63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A63B1"/>
    <w:pPr>
      <w:spacing w:after="120"/>
    </w:pPr>
  </w:style>
  <w:style w:type="paragraph" w:styleId="List">
    <w:name w:val="List"/>
    <w:basedOn w:val="BodyText"/>
    <w:rsid w:val="00FA63B1"/>
    <w:rPr>
      <w:rFonts w:cs="Mangal"/>
    </w:rPr>
  </w:style>
  <w:style w:type="paragraph" w:styleId="Caption">
    <w:name w:val="caption"/>
    <w:basedOn w:val="Normal"/>
    <w:qFormat/>
    <w:rsid w:val="00FA63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A63B1"/>
    <w:pPr>
      <w:suppressLineNumbers/>
    </w:pPr>
    <w:rPr>
      <w:rFonts w:cs="Mangal"/>
    </w:rPr>
  </w:style>
  <w:style w:type="paragraph" w:customStyle="1" w:styleId="Odlomakpopisa">
    <w:name w:val="Odlomak popisa"/>
    <w:basedOn w:val="Normal"/>
    <w:rsid w:val="00FA63B1"/>
    <w:pPr>
      <w:ind w:left="720"/>
      <w:contextualSpacing/>
    </w:pPr>
  </w:style>
  <w:style w:type="paragraph" w:styleId="Header">
    <w:name w:val="header"/>
    <w:basedOn w:val="Normal"/>
    <w:rsid w:val="00FA63B1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rsid w:val="00FA63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FA63B1"/>
    <w:pPr>
      <w:suppressLineNumbers/>
    </w:pPr>
  </w:style>
  <w:style w:type="paragraph" w:customStyle="1" w:styleId="TableHeading">
    <w:name w:val="Table Heading"/>
    <w:basedOn w:val="TableContents"/>
    <w:rsid w:val="00FA63B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Darko Gugić</cp:lastModifiedBy>
  <cp:revision>4</cp:revision>
  <cp:lastPrinted>1601-01-01T00:00:00Z</cp:lastPrinted>
  <dcterms:created xsi:type="dcterms:W3CDTF">2019-01-20T18:41:00Z</dcterms:created>
  <dcterms:modified xsi:type="dcterms:W3CDTF">2019-01-21T13:44:00Z</dcterms:modified>
</cp:coreProperties>
</file>